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C68B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C68B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8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2D1793BF" w:rsidR="00495B18" w:rsidRPr="00495B18" w:rsidRDefault="00495B18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C68B9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5A84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schemas.microsoft.com/office/2006/metadata/properties"/>
    <ds:schemaRef ds:uri="http://schemas.microsoft.com/sharepoint/v3/field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0e52a87e-fa0e-4867-9149-5c43122db7f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3C134CB-A099-45A0-BCE6-BD0C7261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360</Words>
  <Characters>2094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Silva Viilup</cp:lastModifiedBy>
  <cp:revision>4</cp:revision>
  <cp:lastPrinted>2013-11-06T08:46:00Z</cp:lastPrinted>
  <dcterms:created xsi:type="dcterms:W3CDTF">2016-03-09T11:08:00Z</dcterms:created>
  <dcterms:modified xsi:type="dcterms:W3CDTF">2016-03-28T10:54:00Z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